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Pr="008551FB" w:rsidRDefault="002B5638">
      <w:pPr>
        <w:pStyle w:val="RbContactHeading"/>
        <w:rPr>
          <w:rFonts w:ascii="Candara" w:hAnsi="Candara"/>
        </w:rPr>
      </w:pPr>
      <w:r w:rsidRPr="008551FB">
        <w:rPr>
          <w:rFonts w:ascii="Candara" w:eastAsia="Trebuchet MS" w:hAnsi="Candara" w:cs="Trebuchet MS"/>
          <w:sz w:val="30"/>
        </w:rPr>
        <w:t xml:space="preserve">Christopher W </w:t>
      </w:r>
      <w:proofErr w:type="spellStart"/>
      <w:r w:rsidRPr="008551FB">
        <w:rPr>
          <w:rFonts w:ascii="Candara" w:eastAsia="Trebuchet MS" w:hAnsi="Candara" w:cs="Trebuchet MS"/>
          <w:sz w:val="30"/>
        </w:rPr>
        <w:t>Welton</w:t>
      </w:r>
      <w:proofErr w:type="spellEnd"/>
    </w:p>
    <w:p w:rsidR="00A77B3E" w:rsidRPr="008551FB" w:rsidRDefault="002B5638">
      <w:pPr>
        <w:pStyle w:val="RbContact"/>
        <w:rPr>
          <w:rFonts w:ascii="Candara" w:eastAsia="Trebuchet MS" w:hAnsi="Candara" w:cs="Trebuchet MS"/>
          <w:sz w:val="18"/>
          <w:szCs w:val="18"/>
        </w:rPr>
      </w:pPr>
      <w:r w:rsidRPr="008551FB">
        <w:rPr>
          <w:rFonts w:ascii="Candara" w:eastAsia="Trebuchet MS" w:hAnsi="Candara" w:cs="Trebuchet MS"/>
          <w:sz w:val="18"/>
          <w:szCs w:val="18"/>
        </w:rPr>
        <w:t>574 Legacy Lane • Rexburg, CA 83440 • (916)996-8510 • Cwelt6@Gmail.com</w:t>
      </w:r>
    </w:p>
    <w:p w:rsidR="00A77B3E" w:rsidRPr="00AA34A5" w:rsidRDefault="002B5638">
      <w:pPr>
        <w:pStyle w:val="RbHeading"/>
        <w:rPr>
          <w:rFonts w:ascii="Candara" w:eastAsia="Arial Unicode MS" w:hAnsi="Candara" w:cs="Arial Unicode MS"/>
          <w:szCs w:val="22"/>
        </w:rPr>
      </w:pPr>
      <w:r w:rsidRPr="00AA34A5">
        <w:rPr>
          <w:rFonts w:ascii="Candara" w:eastAsia="Arial Unicode MS" w:hAnsi="Candara" w:cs="Arial Unicode MS"/>
          <w:szCs w:val="22"/>
        </w:rPr>
        <w:t>Objective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00"/>
        <w:gridCol w:w="9200"/>
      </w:tblGrid>
      <w:tr w:rsidR="00471EC9" w:rsidRPr="00AA34A5"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A34A5" w:rsidRDefault="002B5638">
            <w:pPr>
              <w:pStyle w:val="RbHeading"/>
              <w:rPr>
                <w:rFonts w:ascii="Trebuchet MS" w:eastAsia="Trebuchet MS" w:hAnsi="Trebuchet MS" w:cs="Trebuchet MS"/>
                <w:szCs w:val="22"/>
              </w:rPr>
            </w:pPr>
            <w:r w:rsidRPr="00AA34A5">
              <w:rPr>
                <w:rFonts w:ascii="Trebuchet MS" w:eastAsia="Trebuchet MS" w:hAnsi="Trebuchet MS" w:cs="Trebuchet MS"/>
                <w:szCs w:val="22"/>
              </w:rPr>
              <w:t xml:space="preserve"> </w:t>
            </w:r>
          </w:p>
        </w:tc>
        <w:tc>
          <w:tcPr>
            <w:tcW w:w="9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B65CD2" w:rsidRDefault="00AA34A5" w:rsidP="002B5638">
            <w:pPr>
              <w:rPr>
                <w:rFonts w:ascii="Bodoni MT" w:hAnsi="Bodoni MT"/>
                <w:sz w:val="10"/>
                <w:szCs w:val="10"/>
              </w:rPr>
            </w:pPr>
            <w:r w:rsidRPr="00AA34A5">
              <w:rPr>
                <w:rFonts w:ascii="Bodoni MT" w:hAnsi="Bodoni MT"/>
                <w:sz w:val="22"/>
                <w:szCs w:val="22"/>
              </w:rPr>
              <w:t xml:space="preserve">To </w:t>
            </w:r>
            <w:r w:rsidR="008551FB">
              <w:rPr>
                <w:rFonts w:ascii="Bodoni MT" w:hAnsi="Bodoni MT"/>
                <w:sz w:val="22"/>
                <w:szCs w:val="22"/>
              </w:rPr>
              <w:t>enhance</w:t>
            </w:r>
            <w:r w:rsidR="002B5638" w:rsidRPr="00AA34A5">
              <w:rPr>
                <w:rFonts w:ascii="Bodoni MT" w:hAnsi="Bodoni MT"/>
                <w:sz w:val="22"/>
                <w:szCs w:val="22"/>
              </w:rPr>
              <w:t xml:space="preserve"> the cleaning expertise and time-management skills gained </w:t>
            </w:r>
            <w:bookmarkStart w:id="0" w:name="_GoBack"/>
            <w:bookmarkEnd w:id="0"/>
            <w:r w:rsidR="002B5638" w:rsidRPr="00AA34A5">
              <w:rPr>
                <w:rFonts w:ascii="Bodoni MT" w:hAnsi="Bodoni MT"/>
                <w:sz w:val="22"/>
                <w:szCs w:val="22"/>
              </w:rPr>
              <w:t>in the restaurant industry.</w:t>
            </w:r>
            <w:r w:rsidR="008551FB">
              <w:rPr>
                <w:rFonts w:ascii="Bodoni MT" w:hAnsi="Bodoni MT"/>
                <w:sz w:val="22"/>
                <w:szCs w:val="22"/>
              </w:rPr>
              <w:br/>
            </w:r>
          </w:p>
        </w:tc>
      </w:tr>
    </w:tbl>
    <w:p w:rsidR="00A77B3E" w:rsidRPr="00AA34A5" w:rsidRDefault="002B5638">
      <w:pPr>
        <w:pStyle w:val="RbHeading"/>
        <w:rPr>
          <w:rFonts w:ascii="Candara" w:eastAsia="Trebuchet MS" w:hAnsi="Candara" w:cs="Trebuchet MS"/>
          <w:szCs w:val="22"/>
        </w:rPr>
      </w:pPr>
      <w:r w:rsidRPr="00AA34A5">
        <w:rPr>
          <w:rFonts w:ascii="Candara" w:eastAsia="Trebuchet MS" w:hAnsi="Candara" w:cs="Trebuchet MS"/>
          <w:szCs w:val="22"/>
        </w:rPr>
        <w:t>Work Experience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00"/>
        <w:gridCol w:w="9200"/>
      </w:tblGrid>
      <w:tr w:rsidR="00471EC9" w:rsidRPr="00AA34A5"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A34A5" w:rsidRDefault="002B5638">
            <w:pPr>
              <w:pStyle w:val="RbNormal"/>
              <w:rPr>
                <w:rFonts w:ascii="Candara" w:eastAsia="Trebuchet MS" w:hAnsi="Candara" w:cs="Trebuchet MS"/>
                <w:sz w:val="22"/>
                <w:szCs w:val="22"/>
              </w:rPr>
            </w:pPr>
            <w:r w:rsidRPr="00AA34A5">
              <w:rPr>
                <w:rFonts w:ascii="Candara" w:eastAsia="Trebuchet MS" w:hAnsi="Candara" w:cs="Trebuchet MS"/>
                <w:sz w:val="22"/>
                <w:szCs w:val="22"/>
              </w:rPr>
              <w:t>08/2008 - 04/2013</w:t>
            </w:r>
          </w:p>
        </w:tc>
        <w:tc>
          <w:tcPr>
            <w:tcW w:w="9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A34A5" w:rsidRDefault="002B5638" w:rsidP="008551FB">
            <w:pPr>
              <w:pStyle w:val="RbNormal"/>
              <w:tabs>
                <w:tab w:val="left" w:pos="3170"/>
              </w:tabs>
              <w:rPr>
                <w:rFonts w:ascii="Bodoni MT" w:eastAsia="Trebuchet MS" w:hAnsi="Bodoni MT" w:cs="Trebuchet MS"/>
                <w:sz w:val="22"/>
                <w:szCs w:val="22"/>
              </w:rPr>
            </w:pPr>
            <w:r w:rsidRPr="00AA34A5">
              <w:rPr>
                <w:rFonts w:ascii="Bodoni MT" w:eastAsia="Trebuchet MS" w:hAnsi="Bodoni MT" w:cs="Trebuchet MS"/>
                <w:sz w:val="22"/>
                <w:szCs w:val="22"/>
              </w:rPr>
              <w:t>P.F. Chang's, Roseville, CA</w:t>
            </w:r>
            <w:r w:rsidR="00AA34A5">
              <w:rPr>
                <w:rFonts w:ascii="Bodoni MT" w:eastAsia="Trebuchet MS" w:hAnsi="Bodoni MT" w:cs="Trebuchet MS"/>
                <w:sz w:val="22"/>
                <w:szCs w:val="22"/>
              </w:rPr>
              <w:t xml:space="preserve">            </w:t>
            </w:r>
            <w:proofErr w:type="spellStart"/>
            <w:r w:rsidR="008551FB">
              <w:rPr>
                <w:rFonts w:ascii="Bodoni MT" w:eastAsia="Trebuchet MS" w:hAnsi="Bodoni MT" w:cs="Trebuchet MS"/>
                <w:i/>
                <w:sz w:val="22"/>
                <w:szCs w:val="22"/>
              </w:rPr>
              <w:t>Backwaiter</w:t>
            </w:r>
            <w:proofErr w:type="spellEnd"/>
            <w:r w:rsidR="008551FB">
              <w:rPr>
                <w:rFonts w:ascii="Bodoni MT" w:eastAsia="Trebuchet MS" w:hAnsi="Bodoni MT" w:cs="Trebuchet MS"/>
                <w:i/>
                <w:sz w:val="22"/>
                <w:szCs w:val="22"/>
              </w:rPr>
              <w:t>, Take-</w:t>
            </w:r>
            <w:r w:rsidR="00AA34A5" w:rsidRPr="00AA34A5">
              <w:rPr>
                <w:rFonts w:ascii="Bodoni MT" w:eastAsia="Trebuchet MS" w:hAnsi="Bodoni MT" w:cs="Trebuchet MS"/>
                <w:i/>
                <w:sz w:val="22"/>
                <w:szCs w:val="22"/>
              </w:rPr>
              <w:t>out Server, Certified National Trainer</w:t>
            </w:r>
          </w:p>
          <w:p w:rsidR="00AA34A5" w:rsidRDefault="00AA34A5" w:rsidP="00AA34A5">
            <w:pPr>
              <w:spacing w:after="2"/>
              <w:ind w:left="300"/>
              <w:rPr>
                <w:rFonts w:ascii="Bodoni MT" w:hAnsi="Bodoni MT"/>
                <w:sz w:val="22"/>
                <w:szCs w:val="22"/>
              </w:rPr>
            </w:pPr>
          </w:p>
          <w:p w:rsidR="00471EC9" w:rsidRPr="00AA34A5" w:rsidRDefault="002B5638">
            <w:pPr>
              <w:numPr>
                <w:ilvl w:val="0"/>
                <w:numId w:val="1"/>
              </w:numPr>
              <w:spacing w:after="2"/>
              <w:rPr>
                <w:rFonts w:ascii="Bodoni MT" w:hAnsi="Bodoni MT"/>
                <w:sz w:val="22"/>
                <w:szCs w:val="22"/>
              </w:rPr>
            </w:pPr>
            <w:r w:rsidRPr="00AA34A5">
              <w:rPr>
                <w:rFonts w:ascii="Bodoni MT" w:hAnsi="Bodoni MT"/>
                <w:sz w:val="22"/>
                <w:szCs w:val="22"/>
              </w:rPr>
              <w:t>Directed up to 8 employees as Shift Supervisor</w:t>
            </w:r>
          </w:p>
          <w:p w:rsidR="00471EC9" w:rsidRPr="00AA34A5" w:rsidRDefault="002B5638">
            <w:pPr>
              <w:numPr>
                <w:ilvl w:val="0"/>
                <w:numId w:val="2"/>
              </w:numPr>
              <w:spacing w:after="2"/>
              <w:rPr>
                <w:rFonts w:ascii="Bodoni MT" w:hAnsi="Bodoni MT"/>
                <w:sz w:val="22"/>
                <w:szCs w:val="22"/>
              </w:rPr>
            </w:pPr>
            <w:r w:rsidRPr="00AA34A5">
              <w:rPr>
                <w:rFonts w:ascii="Bodoni MT" w:hAnsi="Bodoni MT"/>
                <w:sz w:val="22"/>
                <w:szCs w:val="22"/>
              </w:rPr>
              <w:t>Took i</w:t>
            </w:r>
            <w:r w:rsidR="008551FB">
              <w:rPr>
                <w:rFonts w:ascii="Bodoni MT" w:hAnsi="Bodoni MT"/>
                <w:sz w:val="22"/>
                <w:szCs w:val="22"/>
              </w:rPr>
              <w:t>ntensive challenge to become a Certified National T</w:t>
            </w:r>
            <w:r w:rsidRPr="00AA34A5">
              <w:rPr>
                <w:rFonts w:ascii="Bodoni MT" w:hAnsi="Bodoni MT"/>
                <w:sz w:val="22"/>
                <w:szCs w:val="22"/>
              </w:rPr>
              <w:t xml:space="preserve">rainer for P.F. Chang's </w:t>
            </w:r>
            <w:r w:rsidR="008551FB">
              <w:rPr>
                <w:rFonts w:ascii="Bodoni MT" w:hAnsi="Bodoni MT"/>
                <w:sz w:val="22"/>
                <w:szCs w:val="22"/>
              </w:rPr>
              <w:t>Inc.</w:t>
            </w:r>
          </w:p>
          <w:p w:rsidR="00471EC9" w:rsidRPr="00AA34A5" w:rsidRDefault="00AA34A5">
            <w:pPr>
              <w:numPr>
                <w:ilvl w:val="0"/>
                <w:numId w:val="3"/>
              </w:numPr>
              <w:spacing w:after="2"/>
              <w:rPr>
                <w:rFonts w:ascii="Bodoni MT" w:hAnsi="Bodoni MT"/>
                <w:sz w:val="22"/>
                <w:szCs w:val="22"/>
              </w:rPr>
            </w:pPr>
            <w:r>
              <w:rPr>
                <w:rFonts w:ascii="Bodoni MT" w:hAnsi="Bodoni MT"/>
                <w:sz w:val="22"/>
                <w:szCs w:val="22"/>
              </w:rPr>
              <w:t>Developed a take-</w:t>
            </w:r>
            <w:r w:rsidR="002B5638" w:rsidRPr="00AA34A5">
              <w:rPr>
                <w:rFonts w:ascii="Bodoni MT" w:hAnsi="Bodoni MT"/>
                <w:sz w:val="22"/>
                <w:szCs w:val="22"/>
              </w:rPr>
              <w:t>out position</w:t>
            </w:r>
            <w:r>
              <w:rPr>
                <w:rFonts w:ascii="Bodoni MT" w:hAnsi="Bodoni MT"/>
                <w:sz w:val="22"/>
                <w:szCs w:val="22"/>
              </w:rPr>
              <w:t>,</w:t>
            </w:r>
            <w:r w:rsidR="002B5638" w:rsidRPr="00AA34A5">
              <w:rPr>
                <w:rFonts w:ascii="Bodoni MT" w:hAnsi="Bodoni MT"/>
                <w:sz w:val="22"/>
                <w:szCs w:val="22"/>
              </w:rPr>
              <w:t xml:space="preserve"> which </w:t>
            </w:r>
            <w:r w:rsidR="002B5638" w:rsidRPr="00AA34A5">
              <w:rPr>
                <w:rFonts w:ascii="Bodoni MT" w:hAnsi="Bodoni MT"/>
                <w:sz w:val="22"/>
                <w:szCs w:val="22"/>
              </w:rPr>
              <w:t>successfully resulted in little to no errors</w:t>
            </w:r>
          </w:p>
          <w:p w:rsidR="00471EC9" w:rsidRPr="00AA34A5" w:rsidRDefault="002B5638">
            <w:pPr>
              <w:numPr>
                <w:ilvl w:val="0"/>
                <w:numId w:val="4"/>
              </w:numPr>
              <w:spacing w:after="2"/>
              <w:rPr>
                <w:rFonts w:ascii="Bodoni MT" w:hAnsi="Bodoni MT"/>
                <w:sz w:val="22"/>
                <w:szCs w:val="22"/>
              </w:rPr>
            </w:pPr>
            <w:r w:rsidRPr="00AA34A5">
              <w:rPr>
                <w:rFonts w:ascii="Bodoni MT" w:hAnsi="Bodoni MT"/>
                <w:sz w:val="22"/>
                <w:szCs w:val="22"/>
              </w:rPr>
              <w:t>Expedited all food for the restaurant</w:t>
            </w:r>
          </w:p>
          <w:p w:rsidR="00471EC9" w:rsidRPr="00AA34A5" w:rsidRDefault="002B5638">
            <w:pPr>
              <w:numPr>
                <w:ilvl w:val="0"/>
                <w:numId w:val="5"/>
              </w:numPr>
              <w:spacing w:after="2"/>
              <w:rPr>
                <w:rFonts w:ascii="Bodoni MT" w:hAnsi="Bodoni MT"/>
                <w:sz w:val="22"/>
                <w:szCs w:val="22"/>
              </w:rPr>
            </w:pPr>
            <w:r w:rsidRPr="00AA34A5">
              <w:rPr>
                <w:rFonts w:ascii="Bodoni MT" w:hAnsi="Bodoni MT"/>
                <w:sz w:val="22"/>
                <w:szCs w:val="22"/>
              </w:rPr>
              <w:t>Took re</w:t>
            </w:r>
            <w:r w:rsidR="008551FB">
              <w:rPr>
                <w:rFonts w:ascii="Bodoni MT" w:hAnsi="Bodoni MT"/>
                <w:sz w:val="22"/>
                <w:szCs w:val="22"/>
              </w:rPr>
              <w:t>sponsibility for improving take-</w:t>
            </w:r>
            <w:r w:rsidRPr="00AA34A5">
              <w:rPr>
                <w:rFonts w:ascii="Bodoni MT" w:hAnsi="Bodoni MT"/>
                <w:sz w:val="22"/>
                <w:szCs w:val="22"/>
              </w:rPr>
              <w:t>out in one of the highest volume restaurants in the region</w:t>
            </w:r>
          </w:p>
          <w:p w:rsidR="00471EC9" w:rsidRPr="00AA34A5" w:rsidRDefault="002B5638">
            <w:pPr>
              <w:numPr>
                <w:ilvl w:val="0"/>
                <w:numId w:val="6"/>
              </w:numPr>
              <w:spacing w:after="2"/>
              <w:rPr>
                <w:rFonts w:ascii="Bodoni MT" w:hAnsi="Bodoni MT"/>
                <w:sz w:val="22"/>
                <w:szCs w:val="22"/>
              </w:rPr>
            </w:pPr>
            <w:r w:rsidRPr="00AA34A5">
              <w:rPr>
                <w:rFonts w:ascii="Bodoni MT" w:hAnsi="Bodoni MT"/>
                <w:sz w:val="22"/>
                <w:szCs w:val="22"/>
              </w:rPr>
              <w:t xml:space="preserve">Handled closing time labor-intensive, </w:t>
            </w:r>
            <w:r w:rsidR="00AA34A5">
              <w:rPr>
                <w:rFonts w:ascii="Bodoni MT" w:hAnsi="Bodoni MT"/>
                <w:sz w:val="22"/>
                <w:szCs w:val="22"/>
              </w:rPr>
              <w:t>meticulous</w:t>
            </w:r>
            <w:r w:rsidRPr="00AA34A5">
              <w:rPr>
                <w:rFonts w:ascii="Bodoni MT" w:hAnsi="Bodoni MT"/>
                <w:sz w:val="22"/>
                <w:szCs w:val="22"/>
              </w:rPr>
              <w:t xml:space="preserve"> cleaning</w:t>
            </w:r>
          </w:p>
          <w:p w:rsidR="00471EC9" w:rsidRPr="00AA34A5" w:rsidRDefault="00AA34A5">
            <w:pPr>
              <w:numPr>
                <w:ilvl w:val="0"/>
                <w:numId w:val="7"/>
              </w:numPr>
              <w:spacing w:after="2"/>
              <w:rPr>
                <w:rFonts w:ascii="Bodoni MT" w:hAnsi="Bodoni MT"/>
                <w:sz w:val="22"/>
                <w:szCs w:val="22"/>
              </w:rPr>
            </w:pPr>
            <w:r>
              <w:rPr>
                <w:rFonts w:ascii="Bodoni MT" w:hAnsi="Bodoni MT"/>
                <w:sz w:val="22"/>
                <w:szCs w:val="22"/>
              </w:rPr>
              <w:t>Familiar</w:t>
            </w:r>
            <w:r w:rsidR="002B5638" w:rsidRPr="00AA34A5">
              <w:rPr>
                <w:rFonts w:ascii="Bodoni MT" w:hAnsi="Bodoni MT"/>
                <w:sz w:val="22"/>
                <w:szCs w:val="22"/>
              </w:rPr>
              <w:t xml:space="preserve"> with all </w:t>
            </w:r>
            <w:r w:rsidR="002B5638" w:rsidRPr="00AA34A5">
              <w:rPr>
                <w:rFonts w:ascii="Bodoni MT" w:hAnsi="Bodoni MT"/>
                <w:sz w:val="22"/>
                <w:szCs w:val="22"/>
              </w:rPr>
              <w:t>aspects of customer service</w:t>
            </w:r>
          </w:p>
          <w:p w:rsidR="00471EC9" w:rsidRPr="00AA34A5" w:rsidRDefault="002B5638">
            <w:pPr>
              <w:numPr>
                <w:ilvl w:val="0"/>
                <w:numId w:val="8"/>
              </w:numPr>
              <w:spacing w:after="2"/>
              <w:rPr>
                <w:rFonts w:ascii="Bodoni MT" w:hAnsi="Bodoni MT"/>
                <w:sz w:val="22"/>
                <w:szCs w:val="22"/>
              </w:rPr>
            </w:pPr>
            <w:r w:rsidRPr="00AA34A5">
              <w:rPr>
                <w:rFonts w:ascii="Bodoni MT" w:hAnsi="Bodoni MT"/>
                <w:sz w:val="22"/>
                <w:szCs w:val="22"/>
              </w:rPr>
              <w:t>Balanced multiple tasks while maintaining direct priorities</w:t>
            </w:r>
          </w:p>
          <w:p w:rsidR="00471EC9" w:rsidRPr="00AA34A5" w:rsidRDefault="002B5638">
            <w:pPr>
              <w:numPr>
                <w:ilvl w:val="0"/>
                <w:numId w:val="9"/>
              </w:numPr>
              <w:spacing w:after="2"/>
              <w:rPr>
                <w:rFonts w:ascii="Bodoni MT" w:hAnsi="Bodoni MT"/>
                <w:sz w:val="22"/>
                <w:szCs w:val="22"/>
              </w:rPr>
            </w:pPr>
            <w:r w:rsidRPr="00AA34A5">
              <w:rPr>
                <w:rFonts w:ascii="Bodoni MT" w:hAnsi="Bodoni MT"/>
                <w:sz w:val="22"/>
                <w:szCs w:val="22"/>
              </w:rPr>
              <w:t>Served food to guests</w:t>
            </w:r>
          </w:p>
          <w:p w:rsidR="00A77B3E" w:rsidRPr="00AA34A5" w:rsidRDefault="002B5638">
            <w:pPr>
              <w:spacing w:after="2"/>
              <w:rPr>
                <w:rFonts w:ascii="Bodoni MT" w:hAnsi="Bodoni MT"/>
                <w:sz w:val="22"/>
                <w:szCs w:val="22"/>
              </w:rPr>
            </w:pPr>
          </w:p>
        </w:tc>
      </w:tr>
      <w:tr w:rsidR="00471EC9" w:rsidRPr="00AA34A5"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A34A5" w:rsidRDefault="002B5638">
            <w:pPr>
              <w:pStyle w:val="RbNormal"/>
              <w:rPr>
                <w:rFonts w:ascii="Candara" w:eastAsia="Trebuchet MS" w:hAnsi="Candara" w:cs="Trebuchet MS"/>
                <w:sz w:val="22"/>
                <w:szCs w:val="22"/>
              </w:rPr>
            </w:pPr>
            <w:r w:rsidRPr="00AA34A5">
              <w:rPr>
                <w:rFonts w:ascii="Candara" w:eastAsia="Trebuchet MS" w:hAnsi="Candara" w:cs="Trebuchet MS"/>
                <w:sz w:val="22"/>
                <w:szCs w:val="22"/>
              </w:rPr>
              <w:t>10/2006 - 06/2007</w:t>
            </w:r>
          </w:p>
        </w:tc>
        <w:tc>
          <w:tcPr>
            <w:tcW w:w="9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A34A5" w:rsidRDefault="002B5638">
            <w:pPr>
              <w:pStyle w:val="RbNormal"/>
              <w:rPr>
                <w:rFonts w:ascii="Bodoni MT" w:eastAsia="Trebuchet MS" w:hAnsi="Bodoni MT" w:cs="Trebuchet MS"/>
                <w:sz w:val="22"/>
                <w:szCs w:val="22"/>
              </w:rPr>
            </w:pPr>
            <w:r w:rsidRPr="00AA34A5">
              <w:rPr>
                <w:rFonts w:ascii="Bodoni MT" w:eastAsia="Trebuchet MS" w:hAnsi="Bodoni MT" w:cs="Trebuchet MS"/>
                <w:sz w:val="22"/>
                <w:szCs w:val="22"/>
              </w:rPr>
              <w:t>Mimi's Cafe, Roseville, CA</w:t>
            </w:r>
            <w:r w:rsidR="008551FB">
              <w:rPr>
                <w:rFonts w:ascii="Bodoni MT" w:eastAsia="Trebuchet MS" w:hAnsi="Bodoni MT" w:cs="Trebuchet MS"/>
                <w:sz w:val="22"/>
                <w:szCs w:val="22"/>
              </w:rPr>
              <w:t xml:space="preserve">             </w:t>
            </w:r>
            <w:r w:rsidR="008551FB">
              <w:rPr>
                <w:rFonts w:ascii="Bodoni MT" w:eastAsia="Trebuchet MS" w:hAnsi="Bodoni MT" w:cs="Trebuchet MS"/>
                <w:i/>
                <w:sz w:val="22"/>
                <w:szCs w:val="22"/>
              </w:rPr>
              <w:t>Host, Take-out S</w:t>
            </w:r>
            <w:r w:rsidR="008551FB" w:rsidRPr="00AA34A5">
              <w:rPr>
                <w:rFonts w:ascii="Bodoni MT" w:eastAsia="Trebuchet MS" w:hAnsi="Bodoni MT" w:cs="Trebuchet MS"/>
                <w:i/>
                <w:sz w:val="22"/>
                <w:szCs w:val="22"/>
              </w:rPr>
              <w:t>erver</w:t>
            </w:r>
          </w:p>
          <w:p w:rsidR="008551FB" w:rsidRDefault="008551FB" w:rsidP="008551FB">
            <w:pPr>
              <w:spacing w:after="2"/>
              <w:ind w:left="300"/>
              <w:rPr>
                <w:rFonts w:ascii="Bodoni MT" w:hAnsi="Bodoni MT"/>
                <w:sz w:val="22"/>
                <w:szCs w:val="22"/>
              </w:rPr>
            </w:pPr>
          </w:p>
          <w:p w:rsidR="00471EC9" w:rsidRPr="00AA34A5" w:rsidRDefault="008551FB">
            <w:pPr>
              <w:numPr>
                <w:ilvl w:val="0"/>
                <w:numId w:val="10"/>
              </w:numPr>
              <w:spacing w:after="2"/>
              <w:rPr>
                <w:rFonts w:ascii="Bodoni MT" w:hAnsi="Bodoni MT"/>
                <w:sz w:val="22"/>
                <w:szCs w:val="22"/>
              </w:rPr>
            </w:pPr>
            <w:r w:rsidRPr="00AA34A5">
              <w:rPr>
                <w:rFonts w:ascii="Bodoni MT" w:hAnsi="Bodoni MT"/>
                <w:sz w:val="22"/>
                <w:szCs w:val="22"/>
              </w:rPr>
              <w:t>Established</w:t>
            </w:r>
            <w:r w:rsidR="002B5638" w:rsidRPr="00AA34A5">
              <w:rPr>
                <w:rFonts w:ascii="Bodoni MT" w:hAnsi="Bodoni MT"/>
                <w:sz w:val="22"/>
                <w:szCs w:val="22"/>
              </w:rPr>
              <w:t xml:space="preserve"> customer service skills as a host</w:t>
            </w:r>
          </w:p>
          <w:p w:rsidR="00471EC9" w:rsidRPr="00AA34A5" w:rsidRDefault="002B5638">
            <w:pPr>
              <w:numPr>
                <w:ilvl w:val="0"/>
                <w:numId w:val="11"/>
              </w:numPr>
              <w:spacing w:after="2"/>
              <w:rPr>
                <w:rFonts w:ascii="Bodoni MT" w:hAnsi="Bodoni MT"/>
                <w:sz w:val="22"/>
                <w:szCs w:val="22"/>
              </w:rPr>
            </w:pPr>
            <w:r w:rsidRPr="00AA34A5">
              <w:rPr>
                <w:rFonts w:ascii="Bodoni MT" w:hAnsi="Bodoni MT"/>
                <w:sz w:val="22"/>
                <w:szCs w:val="22"/>
              </w:rPr>
              <w:t xml:space="preserve">Managed restaurant seating and </w:t>
            </w:r>
            <w:r w:rsidRPr="00AA34A5">
              <w:rPr>
                <w:rFonts w:ascii="Bodoni MT" w:hAnsi="Bodoni MT"/>
                <w:sz w:val="22"/>
                <w:szCs w:val="22"/>
              </w:rPr>
              <w:t>guest quote times</w:t>
            </w:r>
          </w:p>
          <w:p w:rsidR="00A77B3E" w:rsidRPr="008551FB" w:rsidRDefault="008551FB" w:rsidP="008551FB">
            <w:pPr>
              <w:numPr>
                <w:ilvl w:val="0"/>
                <w:numId w:val="12"/>
              </w:numPr>
              <w:spacing w:after="2"/>
              <w:rPr>
                <w:rFonts w:ascii="Bodoni MT" w:hAnsi="Bodoni MT"/>
                <w:sz w:val="22"/>
                <w:szCs w:val="22"/>
              </w:rPr>
            </w:pPr>
            <w:r>
              <w:rPr>
                <w:rFonts w:ascii="Bodoni MT" w:hAnsi="Bodoni MT"/>
                <w:sz w:val="22"/>
                <w:szCs w:val="22"/>
              </w:rPr>
              <w:t>Promoted to take-</w:t>
            </w:r>
            <w:r w:rsidR="002B5638" w:rsidRPr="00AA34A5">
              <w:rPr>
                <w:rFonts w:ascii="Bodoni MT" w:hAnsi="Bodoni MT"/>
                <w:sz w:val="22"/>
                <w:szCs w:val="22"/>
              </w:rPr>
              <w:t>out server</w:t>
            </w:r>
          </w:p>
        </w:tc>
      </w:tr>
    </w:tbl>
    <w:p w:rsidR="00A77B3E" w:rsidRPr="00AA34A5" w:rsidRDefault="002B5638">
      <w:pPr>
        <w:pStyle w:val="RbHeading"/>
        <w:rPr>
          <w:rFonts w:ascii="Candara" w:eastAsia="Trebuchet MS" w:hAnsi="Candara" w:cs="Trebuchet MS"/>
          <w:szCs w:val="22"/>
        </w:rPr>
      </w:pPr>
      <w:r w:rsidRPr="00AA34A5">
        <w:rPr>
          <w:rFonts w:ascii="Candara" w:eastAsia="Trebuchet MS" w:hAnsi="Candara" w:cs="Trebuchet MS"/>
          <w:szCs w:val="22"/>
        </w:rPr>
        <w:t>Education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00"/>
        <w:gridCol w:w="9200"/>
      </w:tblGrid>
      <w:tr w:rsidR="00471EC9" w:rsidRPr="00AA34A5"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A34A5" w:rsidRDefault="002B5638">
            <w:pPr>
              <w:pStyle w:val="RbNormal"/>
              <w:rPr>
                <w:rFonts w:ascii="Candara" w:eastAsia="Trebuchet MS" w:hAnsi="Candara" w:cs="Trebuchet MS"/>
                <w:sz w:val="22"/>
                <w:szCs w:val="22"/>
              </w:rPr>
            </w:pPr>
            <w:r w:rsidRPr="00AA34A5">
              <w:rPr>
                <w:rFonts w:ascii="Candara" w:eastAsia="Trebuchet MS" w:hAnsi="Candara" w:cs="Trebuchet MS"/>
                <w:sz w:val="22"/>
                <w:szCs w:val="22"/>
              </w:rPr>
              <w:t>2002 - 2006</w:t>
            </w:r>
          </w:p>
        </w:tc>
        <w:tc>
          <w:tcPr>
            <w:tcW w:w="9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A34A5" w:rsidRDefault="002B5638">
            <w:pPr>
              <w:pStyle w:val="RbNormal"/>
              <w:rPr>
                <w:rFonts w:ascii="Bodoni MT" w:eastAsia="Trebuchet MS" w:hAnsi="Bodoni MT" w:cs="Trebuchet MS"/>
                <w:sz w:val="22"/>
                <w:szCs w:val="22"/>
              </w:rPr>
            </w:pPr>
            <w:r w:rsidRPr="00AA34A5">
              <w:rPr>
                <w:rFonts w:ascii="Bodoni MT" w:eastAsia="Trebuchet MS" w:hAnsi="Bodoni MT" w:cs="Trebuchet MS"/>
                <w:sz w:val="22"/>
                <w:szCs w:val="22"/>
              </w:rPr>
              <w:t>Oakmont High School, Roseville, CA</w:t>
            </w:r>
            <w:r w:rsidRPr="00AA34A5">
              <w:rPr>
                <w:rFonts w:ascii="Bodoni MT" w:eastAsia="Trebuchet MS" w:hAnsi="Bodoni MT" w:cs="Trebuchet MS"/>
                <w:i/>
                <w:sz w:val="22"/>
                <w:szCs w:val="22"/>
              </w:rPr>
              <w:t xml:space="preserve">  </w:t>
            </w:r>
          </w:p>
          <w:p w:rsidR="00A77B3E" w:rsidRPr="00AA34A5" w:rsidRDefault="002B5638">
            <w:pPr>
              <w:pStyle w:val="RbNormal"/>
              <w:rPr>
                <w:rFonts w:ascii="Bodoni MT" w:eastAsia="Trebuchet MS" w:hAnsi="Bodoni MT" w:cs="Trebuchet MS"/>
                <w:i/>
                <w:sz w:val="22"/>
                <w:szCs w:val="22"/>
              </w:rPr>
            </w:pPr>
            <w:r w:rsidRPr="00AA34A5">
              <w:rPr>
                <w:rFonts w:ascii="Bodoni MT" w:eastAsia="Trebuchet MS" w:hAnsi="Bodoni MT" w:cs="Trebuchet MS"/>
                <w:i/>
                <w:sz w:val="22"/>
                <w:szCs w:val="22"/>
              </w:rPr>
              <w:t>Diploma  GPA: 3.4</w:t>
            </w:r>
          </w:p>
          <w:p w:rsidR="00471EC9" w:rsidRPr="00AA34A5" w:rsidRDefault="00471EC9">
            <w:pPr>
              <w:spacing w:after="2"/>
              <w:rPr>
                <w:rFonts w:ascii="Bodoni MT" w:hAnsi="Bodoni MT"/>
                <w:sz w:val="22"/>
                <w:szCs w:val="22"/>
              </w:rPr>
            </w:pPr>
          </w:p>
        </w:tc>
      </w:tr>
      <w:tr w:rsidR="00471EC9" w:rsidRPr="00AA34A5"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A34A5" w:rsidRDefault="002B5638">
            <w:pPr>
              <w:pStyle w:val="RbNormal"/>
              <w:rPr>
                <w:rFonts w:ascii="Candara" w:eastAsia="Trebuchet MS" w:hAnsi="Candara" w:cs="Trebuchet MS"/>
                <w:sz w:val="22"/>
                <w:szCs w:val="22"/>
              </w:rPr>
            </w:pPr>
            <w:r w:rsidRPr="00AA34A5">
              <w:rPr>
                <w:rFonts w:ascii="Candara" w:eastAsia="Trebuchet MS" w:hAnsi="Candara" w:cs="Trebuchet MS"/>
                <w:sz w:val="22"/>
                <w:szCs w:val="22"/>
              </w:rPr>
              <w:t xml:space="preserve">2010 </w:t>
            </w:r>
            <w:r w:rsidR="008551FB">
              <w:rPr>
                <w:rFonts w:ascii="Candara" w:eastAsia="Trebuchet MS" w:hAnsi="Candara" w:cs="Trebuchet MS"/>
                <w:sz w:val="22"/>
                <w:szCs w:val="22"/>
              </w:rPr>
              <w:t>–</w:t>
            </w:r>
            <w:r w:rsidRPr="00AA34A5">
              <w:rPr>
                <w:rFonts w:ascii="Candara" w:eastAsia="Trebuchet MS" w:hAnsi="Candara" w:cs="Trebuchet MS"/>
                <w:sz w:val="22"/>
                <w:szCs w:val="22"/>
              </w:rPr>
              <w:t xml:space="preserve"> 2011</w:t>
            </w:r>
          </w:p>
        </w:tc>
        <w:tc>
          <w:tcPr>
            <w:tcW w:w="9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A34A5" w:rsidRDefault="002B5638">
            <w:pPr>
              <w:pStyle w:val="RbNormal"/>
              <w:rPr>
                <w:rFonts w:ascii="Bodoni MT" w:eastAsia="Trebuchet MS" w:hAnsi="Bodoni MT" w:cs="Trebuchet MS"/>
                <w:sz w:val="22"/>
                <w:szCs w:val="22"/>
              </w:rPr>
            </w:pPr>
            <w:r w:rsidRPr="00AA34A5">
              <w:rPr>
                <w:rFonts w:ascii="Bodoni MT" w:eastAsia="Trebuchet MS" w:hAnsi="Bodoni MT" w:cs="Trebuchet MS"/>
                <w:sz w:val="22"/>
                <w:szCs w:val="22"/>
              </w:rPr>
              <w:t>Sierra College, Rocklin, CA</w:t>
            </w:r>
            <w:r w:rsidRPr="00AA34A5">
              <w:rPr>
                <w:rFonts w:ascii="Bodoni MT" w:eastAsia="Trebuchet MS" w:hAnsi="Bodoni MT" w:cs="Trebuchet MS"/>
                <w:i/>
                <w:sz w:val="22"/>
                <w:szCs w:val="22"/>
              </w:rPr>
              <w:t xml:space="preserve">  </w:t>
            </w:r>
          </w:p>
          <w:p w:rsidR="00A77B3E" w:rsidRPr="00AA34A5" w:rsidRDefault="002B5638">
            <w:pPr>
              <w:pStyle w:val="RbNormal"/>
              <w:rPr>
                <w:rFonts w:ascii="Bodoni MT" w:eastAsia="Trebuchet MS" w:hAnsi="Bodoni MT" w:cs="Trebuchet MS"/>
                <w:i/>
                <w:sz w:val="22"/>
                <w:szCs w:val="22"/>
              </w:rPr>
            </w:pPr>
            <w:r w:rsidRPr="00AA34A5">
              <w:rPr>
                <w:rFonts w:ascii="Bodoni MT" w:eastAsia="Trebuchet MS" w:hAnsi="Bodoni MT" w:cs="Trebuchet MS"/>
                <w:i/>
                <w:sz w:val="22"/>
                <w:szCs w:val="22"/>
              </w:rPr>
              <w:t>General Studies  GPA: 3.8</w:t>
            </w:r>
          </w:p>
          <w:p w:rsidR="00471EC9" w:rsidRPr="00AA34A5" w:rsidRDefault="002B5638">
            <w:pPr>
              <w:numPr>
                <w:ilvl w:val="0"/>
                <w:numId w:val="13"/>
              </w:numPr>
              <w:spacing w:after="2"/>
              <w:rPr>
                <w:rFonts w:ascii="Bodoni MT" w:hAnsi="Bodoni MT"/>
                <w:sz w:val="22"/>
                <w:szCs w:val="22"/>
              </w:rPr>
            </w:pPr>
            <w:r w:rsidRPr="00AA34A5">
              <w:rPr>
                <w:rFonts w:ascii="Bodoni MT" w:hAnsi="Bodoni MT"/>
                <w:sz w:val="22"/>
                <w:szCs w:val="22"/>
              </w:rPr>
              <w:t xml:space="preserve">Received invitation into the Phi Theta Kappa Honor </w:t>
            </w:r>
            <w:r w:rsidRPr="00AA34A5">
              <w:rPr>
                <w:rFonts w:ascii="Bodoni MT" w:hAnsi="Bodoni MT"/>
                <w:sz w:val="22"/>
                <w:szCs w:val="22"/>
              </w:rPr>
              <w:t>Society earned for superior academic achievement</w:t>
            </w:r>
          </w:p>
          <w:p w:rsidR="00A77B3E" w:rsidRPr="00AA34A5" w:rsidRDefault="002B5638">
            <w:pPr>
              <w:spacing w:after="2"/>
              <w:rPr>
                <w:rFonts w:ascii="Bodoni MT" w:hAnsi="Bodoni MT"/>
                <w:sz w:val="22"/>
                <w:szCs w:val="22"/>
              </w:rPr>
            </w:pPr>
          </w:p>
        </w:tc>
      </w:tr>
      <w:tr w:rsidR="00471EC9" w:rsidRPr="00AA34A5">
        <w:tc>
          <w:tcPr>
            <w:tcW w:w="16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A34A5" w:rsidRDefault="002B5638">
            <w:pPr>
              <w:pStyle w:val="RbNormal"/>
              <w:rPr>
                <w:rFonts w:ascii="Candara" w:eastAsia="Trebuchet MS" w:hAnsi="Candara" w:cs="Trebuchet MS"/>
                <w:sz w:val="22"/>
                <w:szCs w:val="22"/>
              </w:rPr>
            </w:pPr>
            <w:r w:rsidRPr="00AA34A5">
              <w:rPr>
                <w:rFonts w:ascii="Candara" w:eastAsia="Trebuchet MS" w:hAnsi="Candara" w:cs="Trebuchet MS"/>
                <w:sz w:val="22"/>
                <w:szCs w:val="22"/>
              </w:rPr>
              <w:t>2012 - Present</w:t>
            </w:r>
          </w:p>
        </w:tc>
        <w:tc>
          <w:tcPr>
            <w:tcW w:w="9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A34A5" w:rsidRDefault="002B5638">
            <w:pPr>
              <w:pStyle w:val="RbNormal"/>
              <w:rPr>
                <w:rFonts w:ascii="Bodoni MT" w:eastAsia="Trebuchet MS" w:hAnsi="Bodoni MT" w:cs="Trebuchet MS"/>
                <w:sz w:val="22"/>
                <w:szCs w:val="22"/>
              </w:rPr>
            </w:pPr>
            <w:r w:rsidRPr="00AA34A5">
              <w:rPr>
                <w:rFonts w:ascii="Bodoni MT" w:eastAsia="Trebuchet MS" w:hAnsi="Bodoni MT" w:cs="Trebuchet MS"/>
                <w:sz w:val="22"/>
                <w:szCs w:val="22"/>
              </w:rPr>
              <w:t>Brigham Young University-Idaho, Rexburg, CA</w:t>
            </w:r>
            <w:r w:rsidRPr="00AA34A5">
              <w:rPr>
                <w:rFonts w:ascii="Bodoni MT" w:eastAsia="Trebuchet MS" w:hAnsi="Bodoni MT" w:cs="Trebuchet MS"/>
                <w:i/>
                <w:sz w:val="22"/>
                <w:szCs w:val="22"/>
              </w:rPr>
              <w:t xml:space="preserve">  </w:t>
            </w:r>
          </w:p>
          <w:p w:rsidR="00A77B3E" w:rsidRPr="00AA34A5" w:rsidRDefault="002B5638">
            <w:pPr>
              <w:pStyle w:val="RbNormal"/>
              <w:rPr>
                <w:rFonts w:ascii="Bodoni MT" w:eastAsia="Trebuchet MS" w:hAnsi="Bodoni MT" w:cs="Trebuchet MS"/>
                <w:i/>
                <w:sz w:val="22"/>
                <w:szCs w:val="22"/>
              </w:rPr>
            </w:pPr>
            <w:r w:rsidRPr="00AA34A5">
              <w:rPr>
                <w:rFonts w:ascii="Bodoni MT" w:eastAsia="Trebuchet MS" w:hAnsi="Bodoni MT" w:cs="Trebuchet MS"/>
                <w:i/>
                <w:sz w:val="22"/>
                <w:szCs w:val="22"/>
              </w:rPr>
              <w:t>A.S. in Architecture  GPA: 3.93</w:t>
            </w:r>
          </w:p>
          <w:p w:rsidR="00A77B3E" w:rsidRPr="008551FB" w:rsidRDefault="002B5638" w:rsidP="008551FB">
            <w:pPr>
              <w:numPr>
                <w:ilvl w:val="0"/>
                <w:numId w:val="14"/>
              </w:numPr>
              <w:spacing w:after="2"/>
              <w:rPr>
                <w:rFonts w:ascii="Bodoni MT" w:hAnsi="Bodoni MT"/>
                <w:sz w:val="22"/>
                <w:szCs w:val="22"/>
              </w:rPr>
            </w:pPr>
            <w:r w:rsidRPr="00AA34A5">
              <w:rPr>
                <w:rFonts w:ascii="Bodoni MT" w:hAnsi="Bodoni MT"/>
                <w:sz w:val="22"/>
                <w:szCs w:val="22"/>
              </w:rPr>
              <w:t>Awarded full-tuition scholarship for second semester</w:t>
            </w:r>
          </w:p>
        </w:tc>
      </w:tr>
    </w:tbl>
    <w:p w:rsidR="00A77B3E" w:rsidRPr="00AA34A5" w:rsidRDefault="002B5638">
      <w:pPr>
        <w:pStyle w:val="RbHeading"/>
        <w:rPr>
          <w:rFonts w:ascii="Candara" w:eastAsia="Trebuchet MS" w:hAnsi="Candara" w:cs="Trebuchet MS"/>
          <w:szCs w:val="22"/>
        </w:rPr>
      </w:pPr>
      <w:r w:rsidRPr="00AA34A5">
        <w:rPr>
          <w:rFonts w:ascii="Candara" w:eastAsia="Trebuchet MS" w:hAnsi="Candara" w:cs="Trebuchet MS"/>
          <w:szCs w:val="22"/>
        </w:rPr>
        <w:t>Skills</w:t>
      </w:r>
    </w:p>
    <w:tbl>
      <w:tblPr>
        <w:tblW w:w="10984" w:type="dxa"/>
        <w:tblLook w:val="04A0" w:firstRow="1" w:lastRow="0" w:firstColumn="1" w:lastColumn="0" w:noHBand="0" w:noVBand="1"/>
      </w:tblPr>
      <w:tblGrid>
        <w:gridCol w:w="1627"/>
        <w:gridCol w:w="9357"/>
      </w:tblGrid>
      <w:tr w:rsidR="00471EC9" w:rsidRPr="00AA34A5" w:rsidTr="00AA34A5">
        <w:trPr>
          <w:trHeight w:val="2714"/>
        </w:trPr>
        <w:tc>
          <w:tcPr>
            <w:tcW w:w="16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A34A5" w:rsidRDefault="002B5638">
            <w:pPr>
              <w:pStyle w:val="RbHeading"/>
              <w:rPr>
                <w:rFonts w:ascii="Trebuchet MS" w:eastAsia="Trebuchet MS" w:hAnsi="Trebuchet MS" w:cs="Trebuchet MS"/>
                <w:szCs w:val="22"/>
              </w:rPr>
            </w:pPr>
            <w:r w:rsidRPr="00AA34A5">
              <w:rPr>
                <w:rFonts w:ascii="Trebuchet MS" w:eastAsia="Trebuchet MS" w:hAnsi="Trebuchet MS" w:cs="Trebuchet MS"/>
                <w:szCs w:val="22"/>
              </w:rPr>
              <w:t xml:space="preserve"> </w:t>
            </w:r>
          </w:p>
        </w:tc>
        <w:tc>
          <w:tcPr>
            <w:tcW w:w="9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AA34A5" w:rsidRDefault="008551FB" w:rsidP="00B65CD2">
            <w:pPr>
              <w:numPr>
                <w:ilvl w:val="0"/>
                <w:numId w:val="16"/>
              </w:numPr>
              <w:spacing w:after="2"/>
              <w:rPr>
                <w:rFonts w:ascii="Bodoni MT" w:hAnsi="Bodoni MT"/>
                <w:sz w:val="22"/>
                <w:szCs w:val="22"/>
              </w:rPr>
            </w:pPr>
            <w:r>
              <w:rPr>
                <w:rFonts w:ascii="Bodoni MT" w:hAnsi="Bodoni MT"/>
                <w:sz w:val="22"/>
                <w:szCs w:val="22"/>
              </w:rPr>
              <w:t>Leadership – Certified National T</w:t>
            </w:r>
            <w:r w:rsidR="002B5638" w:rsidRPr="00AA34A5">
              <w:rPr>
                <w:rFonts w:ascii="Bodoni MT" w:hAnsi="Bodoni MT"/>
                <w:sz w:val="22"/>
                <w:szCs w:val="22"/>
              </w:rPr>
              <w:t>rainer and shift supervi</w:t>
            </w:r>
            <w:r w:rsidR="002B5638" w:rsidRPr="00AA34A5">
              <w:rPr>
                <w:rFonts w:ascii="Bodoni MT" w:hAnsi="Bodoni MT"/>
                <w:sz w:val="22"/>
                <w:szCs w:val="22"/>
              </w:rPr>
              <w:t>sor for P.F. Chan</w:t>
            </w:r>
            <w:r w:rsidR="00AA34A5">
              <w:rPr>
                <w:rFonts w:ascii="Bodoni MT" w:hAnsi="Bodoni MT"/>
                <w:sz w:val="22"/>
                <w:szCs w:val="22"/>
              </w:rPr>
              <w:t xml:space="preserve">g’s </w:t>
            </w:r>
            <w:r>
              <w:rPr>
                <w:rFonts w:ascii="Bodoni MT" w:hAnsi="Bodoni MT"/>
                <w:sz w:val="22"/>
                <w:szCs w:val="22"/>
              </w:rPr>
              <w:t>Inc.</w:t>
            </w:r>
            <w:r w:rsidR="00AA34A5">
              <w:rPr>
                <w:rFonts w:ascii="Bodoni MT" w:hAnsi="Bodoni MT"/>
                <w:sz w:val="22"/>
                <w:szCs w:val="22"/>
              </w:rPr>
              <w:t>; Student counci</w:t>
            </w:r>
            <w:r w:rsidR="002B5638" w:rsidRPr="00AA34A5">
              <w:rPr>
                <w:rFonts w:ascii="Bodoni MT" w:hAnsi="Bodoni MT"/>
                <w:sz w:val="22"/>
                <w:szCs w:val="22"/>
              </w:rPr>
              <w:t>l member for Rocklin Institute; District leader and trainer for Argentina Buenos Aires South Mission; Section leader for Sacramento Mandarins Drum and Bugle Corps</w:t>
            </w:r>
          </w:p>
          <w:p w:rsidR="00B65CD2" w:rsidRPr="00B65CD2" w:rsidRDefault="002B5638" w:rsidP="00B65CD2">
            <w:pPr>
              <w:numPr>
                <w:ilvl w:val="0"/>
                <w:numId w:val="16"/>
              </w:numPr>
              <w:spacing w:after="2"/>
              <w:rPr>
                <w:rFonts w:ascii="Bodoni MT" w:hAnsi="Bodoni MT"/>
                <w:sz w:val="22"/>
                <w:szCs w:val="22"/>
              </w:rPr>
            </w:pPr>
            <w:r w:rsidRPr="00AA34A5">
              <w:rPr>
                <w:rFonts w:ascii="Bodoni MT" w:hAnsi="Bodoni MT"/>
                <w:sz w:val="22"/>
                <w:szCs w:val="22"/>
              </w:rPr>
              <w:t>Language – English and Spanish-speaking</w:t>
            </w:r>
          </w:p>
          <w:p w:rsidR="00B65CD2" w:rsidRDefault="00B65CD2" w:rsidP="00B65CD2">
            <w:pPr>
              <w:numPr>
                <w:ilvl w:val="0"/>
                <w:numId w:val="16"/>
              </w:numPr>
              <w:spacing w:after="2"/>
              <w:rPr>
                <w:rFonts w:ascii="Bodoni MT" w:hAnsi="Bodoni MT"/>
                <w:sz w:val="22"/>
                <w:szCs w:val="22"/>
              </w:rPr>
            </w:pPr>
            <w:r>
              <w:rPr>
                <w:rFonts w:ascii="Bodoni MT" w:hAnsi="Bodoni MT"/>
                <w:sz w:val="22"/>
                <w:szCs w:val="22"/>
              </w:rPr>
              <w:t xml:space="preserve">Cultivated public relations </w:t>
            </w:r>
            <w:r w:rsidRPr="00AA34A5">
              <w:rPr>
                <w:rFonts w:ascii="Bodoni MT" w:hAnsi="Bodoni MT"/>
                <w:sz w:val="22"/>
                <w:szCs w:val="22"/>
              </w:rPr>
              <w:t xml:space="preserve">in Buenos Aires, Argentina </w:t>
            </w:r>
          </w:p>
          <w:p w:rsidR="00B65CD2" w:rsidRPr="00AA34A5" w:rsidRDefault="00B65CD2" w:rsidP="00B65CD2">
            <w:pPr>
              <w:numPr>
                <w:ilvl w:val="0"/>
                <w:numId w:val="16"/>
              </w:numPr>
              <w:spacing w:after="2"/>
              <w:rPr>
                <w:rFonts w:ascii="Bodoni MT" w:hAnsi="Bodoni MT"/>
                <w:sz w:val="22"/>
                <w:szCs w:val="22"/>
              </w:rPr>
            </w:pPr>
            <w:r>
              <w:rPr>
                <w:rFonts w:ascii="Bodoni MT" w:hAnsi="Bodoni MT"/>
                <w:sz w:val="22"/>
                <w:szCs w:val="22"/>
              </w:rPr>
              <w:t xml:space="preserve">Proficient in Microsoft Office, </w:t>
            </w:r>
            <w:proofErr w:type="spellStart"/>
            <w:r>
              <w:rPr>
                <w:rFonts w:ascii="Bodoni MT" w:hAnsi="Bodoni MT"/>
                <w:sz w:val="22"/>
                <w:szCs w:val="22"/>
              </w:rPr>
              <w:t>AutoCad</w:t>
            </w:r>
            <w:proofErr w:type="spellEnd"/>
            <w:r>
              <w:rPr>
                <w:rFonts w:ascii="Bodoni MT" w:hAnsi="Bodoni MT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Bodoni MT" w:hAnsi="Bodoni MT"/>
                <w:sz w:val="22"/>
                <w:szCs w:val="22"/>
              </w:rPr>
              <w:t>SketchUp</w:t>
            </w:r>
            <w:proofErr w:type="spellEnd"/>
            <w:r>
              <w:rPr>
                <w:rFonts w:ascii="Bodoni MT" w:hAnsi="Bodoni MT"/>
                <w:sz w:val="22"/>
                <w:szCs w:val="22"/>
              </w:rPr>
              <w:t>, Photoshop</w:t>
            </w:r>
          </w:p>
          <w:p w:rsidR="00471EC9" w:rsidRPr="00AA34A5" w:rsidRDefault="002B5638" w:rsidP="00B65CD2">
            <w:pPr>
              <w:numPr>
                <w:ilvl w:val="0"/>
                <w:numId w:val="16"/>
              </w:numPr>
              <w:spacing w:after="2"/>
              <w:rPr>
                <w:rFonts w:ascii="Bodoni MT" w:hAnsi="Bodoni MT"/>
                <w:sz w:val="22"/>
                <w:szCs w:val="22"/>
              </w:rPr>
            </w:pPr>
            <w:r w:rsidRPr="00AA34A5">
              <w:rPr>
                <w:rFonts w:ascii="Bodoni MT" w:hAnsi="Bodoni MT"/>
                <w:sz w:val="22"/>
                <w:szCs w:val="22"/>
              </w:rPr>
              <w:t>Professional and friendly customer service</w:t>
            </w:r>
          </w:p>
          <w:p w:rsidR="00471EC9" w:rsidRDefault="002B5638" w:rsidP="00B65CD2">
            <w:pPr>
              <w:numPr>
                <w:ilvl w:val="0"/>
                <w:numId w:val="16"/>
              </w:numPr>
              <w:spacing w:after="2"/>
              <w:rPr>
                <w:rFonts w:ascii="Bodoni MT" w:hAnsi="Bodoni MT"/>
                <w:sz w:val="22"/>
                <w:szCs w:val="22"/>
              </w:rPr>
            </w:pPr>
            <w:r w:rsidRPr="00AA34A5">
              <w:rPr>
                <w:rFonts w:ascii="Bodoni MT" w:hAnsi="Bodoni MT"/>
                <w:sz w:val="22"/>
                <w:szCs w:val="22"/>
              </w:rPr>
              <w:t>Excellent time-management</w:t>
            </w:r>
          </w:p>
          <w:p w:rsidR="00B65CD2" w:rsidRPr="00AA34A5" w:rsidRDefault="00B65CD2" w:rsidP="00B65CD2">
            <w:pPr>
              <w:numPr>
                <w:ilvl w:val="0"/>
                <w:numId w:val="16"/>
              </w:numPr>
              <w:spacing w:after="2"/>
              <w:rPr>
                <w:rFonts w:ascii="Bodoni MT" w:hAnsi="Bodoni MT"/>
                <w:sz w:val="22"/>
                <w:szCs w:val="22"/>
              </w:rPr>
            </w:pPr>
            <w:r>
              <w:rPr>
                <w:rFonts w:ascii="Bodoni MT" w:hAnsi="Bodoni MT"/>
                <w:sz w:val="22"/>
                <w:szCs w:val="22"/>
              </w:rPr>
              <w:t>Problem solver</w:t>
            </w:r>
          </w:p>
          <w:p w:rsidR="00471EC9" w:rsidRPr="00AA34A5" w:rsidRDefault="002B5638" w:rsidP="00B65CD2">
            <w:pPr>
              <w:numPr>
                <w:ilvl w:val="0"/>
                <w:numId w:val="16"/>
              </w:numPr>
              <w:spacing w:after="2"/>
              <w:rPr>
                <w:rFonts w:ascii="Bodoni MT" w:hAnsi="Bodoni MT"/>
                <w:sz w:val="22"/>
                <w:szCs w:val="22"/>
              </w:rPr>
            </w:pPr>
            <w:r w:rsidRPr="00AA34A5">
              <w:rPr>
                <w:rFonts w:ascii="Bodoni MT" w:hAnsi="Bodoni MT"/>
                <w:sz w:val="22"/>
                <w:szCs w:val="22"/>
              </w:rPr>
              <w:t>Consistently exceed expectations</w:t>
            </w:r>
          </w:p>
          <w:p w:rsidR="00471EC9" w:rsidRPr="00AA34A5" w:rsidRDefault="002B5638" w:rsidP="00B65CD2">
            <w:pPr>
              <w:numPr>
                <w:ilvl w:val="0"/>
                <w:numId w:val="16"/>
              </w:numPr>
              <w:spacing w:after="2"/>
              <w:rPr>
                <w:rFonts w:ascii="Bodoni MT" w:hAnsi="Bodoni MT"/>
                <w:sz w:val="22"/>
                <w:szCs w:val="22"/>
              </w:rPr>
            </w:pPr>
            <w:r w:rsidRPr="00AA34A5">
              <w:rPr>
                <w:rFonts w:ascii="Bodoni MT" w:hAnsi="Bodoni MT"/>
                <w:sz w:val="22"/>
                <w:szCs w:val="22"/>
              </w:rPr>
              <w:t>Telephone service</w:t>
            </w:r>
          </w:p>
          <w:p w:rsidR="00A77B3E" w:rsidRPr="00AA34A5" w:rsidRDefault="002B5638" w:rsidP="00B65CD2">
            <w:pPr>
              <w:numPr>
                <w:ilvl w:val="0"/>
                <w:numId w:val="16"/>
              </w:numPr>
              <w:spacing w:after="2"/>
              <w:rPr>
                <w:rFonts w:ascii="Bodoni MT" w:hAnsi="Bodoni MT"/>
                <w:sz w:val="22"/>
                <w:szCs w:val="22"/>
              </w:rPr>
            </w:pPr>
            <w:r w:rsidRPr="00AA34A5">
              <w:rPr>
                <w:rFonts w:ascii="Bodoni MT" w:hAnsi="Bodoni MT"/>
                <w:sz w:val="22"/>
                <w:szCs w:val="22"/>
              </w:rPr>
              <w:t xml:space="preserve">Eye for </w:t>
            </w:r>
            <w:r w:rsidR="00B65CD2">
              <w:rPr>
                <w:rFonts w:ascii="Bodoni MT" w:hAnsi="Bodoni MT"/>
                <w:sz w:val="22"/>
                <w:szCs w:val="22"/>
              </w:rPr>
              <w:t>detail</w:t>
            </w:r>
            <w:r w:rsidRPr="00AA34A5">
              <w:rPr>
                <w:rFonts w:ascii="Bodoni MT" w:hAnsi="Bodoni MT"/>
                <w:sz w:val="22"/>
                <w:szCs w:val="22"/>
              </w:rPr>
              <w:t xml:space="preserve"> </w:t>
            </w:r>
          </w:p>
        </w:tc>
      </w:tr>
    </w:tbl>
    <w:p w:rsidR="00A77B3E" w:rsidRDefault="002B5638" w:rsidP="00AA34A5">
      <w:pPr>
        <w:pStyle w:val="RbHeading"/>
        <w:rPr>
          <w:rFonts w:ascii="Trebuchet MS" w:eastAsia="Trebuchet MS" w:hAnsi="Trebuchet MS" w:cs="Trebuchet MS"/>
          <w:sz w:val="20"/>
        </w:rPr>
      </w:pPr>
    </w:p>
    <w:sectPr w:rsidR="00A77B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8688916A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01F0CC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20ACE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2859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D7A9E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DF0B0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D8A03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EAADF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B0E73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8146CB94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79482C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C4C1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B6CE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EC80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56012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DF4212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9DCB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68069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655E5950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EB42F6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1C66A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727A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6BCCF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F7857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7A2F6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2CC48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5CA5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4B56B87C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01542B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3823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386A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C5A73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D6AA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9CE6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8C34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03A6E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F934E316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5A5CE1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B8845C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C1AF7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4143E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AD0E3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A3ED5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602E4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84A0E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64826122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D61CA3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6A3B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87249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574EC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98F7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D7EBB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4CC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B7211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6AF2292C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D340CB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B4E5D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5297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A1CED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BA1A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FCF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0E8630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A844A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 w:tplc="804E90F6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C61214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0A2AE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7642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1A679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E491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C04301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4A890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7E057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 w:tplc="E5267EC4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9F982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BBA9E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2D229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CEEF6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DCC36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FAADD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F06B9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8442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 w:tplc="51D23FE0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C6CAA8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260A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2DA51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DA07A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4ADE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BA39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FE4AF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1CAFF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 w:tplc="5FD2915A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C4185F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BD00D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28278D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5BC2F0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C527B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C42AD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700DA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FE01E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 w:tplc="F6CA29EC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C74898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7729F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1834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83A11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87680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1D4A1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10FD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2889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 w:tplc="78503A1E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0BD0AB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C1CCE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5B89B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BAA3B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26A5A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17411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EE2F1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FE25E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 w:tplc="FDECF98A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B616DE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F08B9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62C20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0E6B7B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E6A3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8F849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AF887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6A41D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 w:tplc="6E4A8A02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139A5E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90AFA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F06F2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652A2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E2ECB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3D422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394FD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1FC6F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 w:tplc="3AD2E95A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D9D0A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CC2E8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A5813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BF4CC9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7485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628CE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55AA2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30DF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 w:tplc="79DE9A82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E272B7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425B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B2AFD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9D08E3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465D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93C96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7B06F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04602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 w:tplc="6EC04F70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162028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A78FEB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CA7B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E1823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C9EC4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7EB5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3EE11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DDCBE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 w:tplc="37D09440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E0FA7F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62059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828B4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2B242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368BF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998D2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7A42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4BAE55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 w:tplc="60EEE074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48D0C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EA6D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C1EBA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604B2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FA014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562E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CBE0F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C8C45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 w:tplc="B4383B7A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008091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BEED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D4CC7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4803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2B65B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CA6FF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9B4F2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2727E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 w:tplc="01705F32">
      <w:start w:val="1"/>
      <w:numFmt w:val="bullet"/>
      <w:lvlText w:val=""/>
      <w:lvlJc w:val="left"/>
      <w:pPr>
        <w:tabs>
          <w:tab w:val="num" w:pos="300"/>
        </w:tabs>
        <w:ind w:left="300" w:hanging="260"/>
      </w:pPr>
      <w:rPr>
        <w:rFonts w:ascii="Symbol" w:hAnsi="Symbol"/>
      </w:rPr>
    </w:lvl>
    <w:lvl w:ilvl="1" w:tplc="7166C7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D2245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5AF1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F961DA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51408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E06FB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4F071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FEE30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C9"/>
    <w:rsid w:val="002B5638"/>
    <w:rsid w:val="00471EC9"/>
    <w:rsid w:val="005105B6"/>
    <w:rsid w:val="008551FB"/>
    <w:rsid w:val="00AA34A5"/>
    <w:rsid w:val="00B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eastAsia="Trebuchet MS" w:hAnsi="Trebuchet MS" w:cs="Trebuchet M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bNormal">
    <w:name w:val="RbNormal"/>
  </w:style>
  <w:style w:type="paragraph" w:customStyle="1" w:styleId="RbHeading">
    <w:name w:val="RbHeading"/>
    <w:pPr>
      <w:spacing w:after="140"/>
    </w:pPr>
    <w:rPr>
      <w:b/>
      <w:sz w:val="22"/>
    </w:rPr>
  </w:style>
  <w:style w:type="paragraph" w:customStyle="1" w:styleId="RbContact">
    <w:name w:val="RbContact"/>
    <w:pPr>
      <w:pBdr>
        <w:top w:val="single" w:sz="8" w:space="0" w:color="000000"/>
      </w:pBdr>
      <w:spacing w:after="200"/>
    </w:pPr>
  </w:style>
  <w:style w:type="paragraph" w:customStyle="1" w:styleId="RbContactHeading">
    <w:name w:val="RbContactHeading"/>
    <w:pPr>
      <w:spacing w:after="100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rebuchet MS" w:eastAsia="Trebuchet MS" w:hAnsi="Trebuchet MS" w:cs="Trebuchet M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bNormal">
    <w:name w:val="RbNormal"/>
  </w:style>
  <w:style w:type="paragraph" w:customStyle="1" w:styleId="RbHeading">
    <w:name w:val="RbHeading"/>
    <w:pPr>
      <w:spacing w:after="140"/>
    </w:pPr>
    <w:rPr>
      <w:b/>
      <w:sz w:val="22"/>
    </w:rPr>
  </w:style>
  <w:style w:type="paragraph" w:customStyle="1" w:styleId="RbContact">
    <w:name w:val="RbContact"/>
    <w:pPr>
      <w:pBdr>
        <w:top w:val="single" w:sz="8" w:space="0" w:color="000000"/>
      </w:pBdr>
      <w:spacing w:after="200"/>
    </w:pPr>
  </w:style>
  <w:style w:type="paragraph" w:customStyle="1" w:styleId="RbContactHeading">
    <w:name w:val="RbContactHeading"/>
    <w:pPr>
      <w:spacing w:after="10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CWelt6</dc:creator>
  <cp:lastModifiedBy>CWelt6</cp:lastModifiedBy>
  <cp:revision>3</cp:revision>
  <cp:lastPrinted>2013-04-17T19:08:00Z</cp:lastPrinted>
  <dcterms:created xsi:type="dcterms:W3CDTF">2013-04-17T19:07:00Z</dcterms:created>
  <dcterms:modified xsi:type="dcterms:W3CDTF">2013-04-17T19:09:00Z</dcterms:modified>
</cp:coreProperties>
</file>